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7E6C6D">
      <w:r>
        <w:t>The 2017 5-year American Community Survey data were downloaded from the Census Bureau’s FTP site:</w:t>
      </w:r>
    </w:p>
    <w:p w:rsidR="007E6C6D" w:rsidRDefault="007E6C6D"/>
    <w:p w:rsidR="007E6C6D" w:rsidRDefault="007E6C6D">
      <w:hyperlink r:id="rId8" w:history="1">
        <w:r w:rsidRPr="000312F4">
          <w:rPr>
            <w:rStyle w:val="Hyperlink"/>
          </w:rPr>
          <w:t>https://www2.census.gov/programs-surveys/acs/data/pums/2017/5-Year/unix_pus.zip</w:t>
        </w:r>
      </w:hyperlink>
    </w:p>
    <w:p w:rsidR="007E6C6D" w:rsidRDefault="007E6C6D"/>
    <w:p w:rsidR="007E6C6D" w:rsidRDefault="007E6C6D">
      <w:r>
        <w:t>The vintage of the four files contained in unix_pus.zip (</w:t>
      </w:r>
      <w:proofErr w:type="spellStart"/>
      <w:r>
        <w:t>psam_</w:t>
      </w:r>
      <w:proofErr w:type="gramStart"/>
      <w:r>
        <w:t>pus</w:t>
      </w:r>
      <w:proofErr w:type="spellEnd"/>
      <w:r>
        <w:t>[</w:t>
      </w:r>
      <w:proofErr w:type="spellStart"/>
      <w:proofErr w:type="gramEnd"/>
      <w:r>
        <w:t>abcd</w:t>
      </w:r>
      <w:proofErr w:type="spellEnd"/>
      <w:r>
        <w:t>].sas7bdat) were created by Census on 1/29/2019.</w:t>
      </w:r>
    </w:p>
    <w:p w:rsidR="007E6C6D" w:rsidRDefault="007E6C6D"/>
    <w:p w:rsidR="007E6C6D" w:rsidRDefault="00A907AD">
      <w:r>
        <w:t>For additional information, please see:</w:t>
      </w:r>
    </w:p>
    <w:p w:rsidR="00A907AD" w:rsidRDefault="00A907AD"/>
    <w:p w:rsidR="00A907AD" w:rsidRDefault="00A907AD">
      <w:hyperlink r:id="rId9" w:history="1">
        <w:r w:rsidRPr="000312F4">
          <w:rPr>
            <w:rStyle w:val="Hyperlink"/>
          </w:rPr>
          <w:t>https://www.census.gov/programs-surveys/acs/data/data-via-ftp.html</w:t>
        </w:r>
      </w:hyperlink>
    </w:p>
    <w:p w:rsidR="00A907AD" w:rsidRDefault="00A907AD"/>
    <w:p w:rsidR="00A907AD" w:rsidRDefault="00A907AD">
      <w:r>
        <w:t>Please also see the Census website regarding variance replicate estimates:</w:t>
      </w:r>
    </w:p>
    <w:p w:rsidR="00A907AD" w:rsidRDefault="00A907AD"/>
    <w:p w:rsidR="00A907AD" w:rsidRDefault="00A907AD">
      <w:hyperlink r:id="rId10" w:history="1">
        <w:r w:rsidRPr="000312F4">
          <w:rPr>
            <w:rStyle w:val="Hyperlink"/>
          </w:rPr>
          <w:t>https://www.census.gov/programs-surveys/acs/technical-documentation/variance-tables.html</w:t>
        </w:r>
      </w:hyperlink>
    </w:p>
    <w:p w:rsidR="007E6C6D" w:rsidRDefault="007E6C6D"/>
    <w:p w:rsidR="00992DA1" w:rsidRDefault="00992DA1" w:rsidP="00992DA1">
      <w:r>
        <w:t>The SAS SURVEYMEANS procedure with Fay's BRR method generates variance</w:t>
      </w:r>
      <w:r>
        <w:t xml:space="preserve"> </w:t>
      </w:r>
      <w:r>
        <w:t>estimates using the same</w:t>
      </w:r>
      <w:r>
        <w:t xml:space="preserve"> </w:t>
      </w:r>
      <w:r>
        <w:t>formula described within the Census ACS documentation</w:t>
      </w:r>
      <w:r>
        <w:t xml:space="preserve"> </w:t>
      </w:r>
      <w:r>
        <w:t>when replicate weights are utilized.  Please review the following PDFs for additional information:</w:t>
      </w:r>
    </w:p>
    <w:p w:rsidR="00992DA1" w:rsidRDefault="00992DA1" w:rsidP="00992DA1">
      <w:bookmarkStart w:id="0" w:name="_GoBack"/>
      <w:bookmarkEnd w:id="0"/>
    </w:p>
    <w:p w:rsidR="00992DA1" w:rsidRDefault="00992DA1" w:rsidP="00992DA1">
      <w:r>
        <w:t>1. ACS replicate weights (estimated variance is defined in Equation 1 at the top of page 4)</w:t>
      </w:r>
    </w:p>
    <w:p w:rsidR="00992DA1" w:rsidRDefault="00992DA1" w:rsidP="00992DA1"/>
    <w:p w:rsidR="00992DA1" w:rsidRDefault="00992DA1" w:rsidP="00992DA1">
      <w:hyperlink r:id="rId11" w:history="1">
        <w:r w:rsidRPr="000312F4">
          <w:rPr>
            <w:rStyle w:val="Hyperlink"/>
          </w:rPr>
          <w:t>https://www2.census.gov/programs-surveys/acs/replicate_estimates/2017/documentation/5-year/2013-2017_Variance_Replicate_Tables_Documentation.pdf?#</w:t>
        </w:r>
      </w:hyperlink>
    </w:p>
    <w:p w:rsidR="00992DA1" w:rsidRDefault="00992DA1" w:rsidP="00992DA1"/>
    <w:p w:rsidR="00992DA1" w:rsidRDefault="00992DA1" w:rsidP="00992DA1">
      <w:r>
        <w:t>2. SAS SURVEYMEANS procedure that implements Fay's BRR method (page 9304 has the variance specification that utilizes the default value of epsilon=0.5)</w:t>
      </w:r>
    </w:p>
    <w:p w:rsidR="00992DA1" w:rsidRDefault="00992DA1" w:rsidP="00992DA1"/>
    <w:p w:rsidR="00A907AD" w:rsidRDefault="00992DA1" w:rsidP="00992DA1">
      <w:hyperlink r:id="rId12" w:history="1">
        <w:r w:rsidRPr="000312F4">
          <w:rPr>
            <w:rStyle w:val="Hyperlink"/>
          </w:rPr>
          <w:t>https://support.sas.com/documentation/onlinedoc/stat/142/surveymeans.pdf</w:t>
        </w:r>
      </w:hyperlink>
    </w:p>
    <w:p w:rsidR="00992DA1" w:rsidRDefault="00992DA1" w:rsidP="00992DA1"/>
    <w:sectPr w:rsidR="0099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6D"/>
    <w:rsid w:val="00645252"/>
    <w:rsid w:val="006D3D74"/>
    <w:rsid w:val="007E6C6D"/>
    <w:rsid w:val="0083569A"/>
    <w:rsid w:val="00992DA1"/>
    <w:rsid w:val="00A907AD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C2E2"/>
  <w15:chartTrackingRefBased/>
  <w15:docId w15:val="{CB943B5F-E793-43B1-80B8-260BB0D0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ensus.gov/programs-surveys/acs/data/pums/2017/5-Year/unix_pus.zi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sas.com/documentation/onlinedoc/stat/142/surveymea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census.gov/programs-surveys/acs/replicate_estimates/2017/documentation/5-year/2013-2017_Variance_Replicate_Tables_Documentation.pdf?#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ensus.gov/programs-surveys/acs/technical-documentation/variance-table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ensus.gov/programs-surveys/acs/data/data-via-ftp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chfs1x\userrs\K-Q\mjb62_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4873beb7-5857-4685-be1f-d57550cc96cc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Bjelland_RS</dc:creator>
  <cp:keywords/>
  <dc:description/>
  <cp:lastModifiedBy>Melissa Bjelland_RS</cp:lastModifiedBy>
  <cp:revision>3</cp:revision>
  <dcterms:created xsi:type="dcterms:W3CDTF">2020-01-17T19:08:00Z</dcterms:created>
  <dcterms:modified xsi:type="dcterms:W3CDTF">2020-01-17T19:30:00Z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